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3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C96DC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celowość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5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6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0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3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i </w:t>
            </w:r>
            <w:proofErr w:type="spellStart"/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</w:t>
            </w:r>
            <w:proofErr w:type="spellEnd"/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0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1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2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3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3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D5A" w:rsidRDefault="00C83D5A">
      <w:r>
        <w:separator/>
      </w:r>
    </w:p>
  </w:endnote>
  <w:endnote w:type="continuationSeparator" w:id="1">
    <w:p w:rsidR="00C83D5A" w:rsidRDefault="00C83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AD159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C2634">
      <w:rPr>
        <w:rFonts w:ascii="Calibri" w:hAnsi="Calibri" w:cs="Calibri"/>
        <w:noProof/>
        <w:sz w:val="22"/>
      </w:rPr>
      <w:t>4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D5A" w:rsidRDefault="00C83D5A">
      <w:r>
        <w:separator/>
      </w:r>
    </w:p>
  </w:footnote>
  <w:footnote w:type="continuationSeparator" w:id="1">
    <w:p w:rsidR="00C83D5A" w:rsidRDefault="00C83D5A">
      <w:r>
        <w:continuationSeparator/>
      </w:r>
    </w:p>
  </w:footnote>
  <w:footnote w:id="2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3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4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6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8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9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10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1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4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5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6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 w:rsidR="00862716">
        <w:rPr>
          <w:rFonts w:asciiTheme="minorHAnsi" w:hAnsiTheme="minorHAnsi"/>
          <w:sz w:val="18"/>
          <w:szCs w:val="18"/>
        </w:rPr>
        <w:t>pkt</w:t>
      </w:r>
      <w:proofErr w:type="spellEnd"/>
      <w:r w:rsidR="00862716"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9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20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1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2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3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4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5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6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7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9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30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2634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1F05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6D1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AB2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1591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3D5A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6DCB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AB92-D443-4CC9-AAA4-75F73A39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1454</Words>
  <Characters>11322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Skwarzyńska</cp:lastModifiedBy>
  <cp:revision>4</cp:revision>
  <cp:lastPrinted>2016-05-31T09:57:00Z</cp:lastPrinted>
  <dcterms:created xsi:type="dcterms:W3CDTF">2016-10-17T10:05:00Z</dcterms:created>
  <dcterms:modified xsi:type="dcterms:W3CDTF">2016-12-05T14:14:00Z</dcterms:modified>
</cp:coreProperties>
</file>