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2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3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C96DC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celowość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5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6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10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3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proofErr w:type="spellEnd"/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Wkład osobowy i </w:t>
            </w:r>
            <w:proofErr w:type="spellStart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</w:t>
            </w:r>
            <w:proofErr w:type="spellEnd"/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</w:t>
            </w:r>
            <w:proofErr w:type="spellStart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pkt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9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20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1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2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</w:t>
      </w:r>
      <w:proofErr w:type="spellStart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>pkt</w:t>
      </w:r>
      <w:proofErr w:type="spellEnd"/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3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7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3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D5A" w:rsidRDefault="00C83D5A">
      <w:r>
        <w:separator/>
      </w:r>
    </w:p>
  </w:endnote>
  <w:endnote w:type="continuationSeparator" w:id="1">
    <w:p w:rsidR="00C83D5A" w:rsidRDefault="00C83D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6C1F05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96DCB">
      <w:rPr>
        <w:rFonts w:ascii="Calibri" w:hAnsi="Calibri" w:cs="Calibri"/>
        <w:noProof/>
        <w:sz w:val="22"/>
      </w:rPr>
      <w:t>2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D5A" w:rsidRDefault="00C83D5A">
      <w:r>
        <w:separator/>
      </w:r>
    </w:p>
  </w:footnote>
  <w:footnote w:type="continuationSeparator" w:id="1">
    <w:p w:rsidR="00C83D5A" w:rsidRDefault="00C83D5A">
      <w:r>
        <w:continuationSeparator/>
      </w:r>
    </w:p>
  </w:footnote>
  <w:footnote w:id="2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 xml:space="preserve">Wypełnić jedynie w przypadku, gdy oferta została złożona w związku z ogłoszonym przez organ otwartym konkursem ofert. Należy wskazać rodzaj zadania, o którym mowa w art. 13 ust. 2 </w:t>
      </w:r>
      <w:proofErr w:type="spellStart"/>
      <w:r w:rsidRPr="007C68AD">
        <w:rPr>
          <w:rFonts w:ascii="Calibri" w:hAnsi="Calibri"/>
          <w:sz w:val="18"/>
          <w:szCs w:val="18"/>
        </w:rPr>
        <w:t>pkt</w:t>
      </w:r>
      <w:proofErr w:type="spellEnd"/>
      <w:r w:rsidRPr="007C68AD">
        <w:rPr>
          <w:rFonts w:ascii="Calibri" w:hAnsi="Calibri"/>
          <w:sz w:val="18"/>
          <w:szCs w:val="18"/>
        </w:rPr>
        <w:t xml:space="preserve"> 1 ustawy z dnia 24 kwietnia 2003 r. o działalności pożytku publicznego i o wolontariacie, wynikający z ogłoszenia o otwartym konkursie ofert.</w:t>
      </w:r>
    </w:p>
  </w:footnote>
  <w:footnote w:id="3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4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5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6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7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8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9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10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1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3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4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5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6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 xml:space="preserve">dotacji, o której mowa w </w:t>
      </w:r>
      <w:proofErr w:type="spellStart"/>
      <w:r w:rsidR="00862716">
        <w:rPr>
          <w:rFonts w:asciiTheme="minorHAnsi" w:hAnsiTheme="minorHAnsi"/>
          <w:sz w:val="18"/>
          <w:szCs w:val="18"/>
        </w:rPr>
        <w:t>pkt</w:t>
      </w:r>
      <w:proofErr w:type="spellEnd"/>
      <w:r w:rsidR="00862716">
        <w:rPr>
          <w:rFonts w:asciiTheme="minorHAnsi" w:hAnsiTheme="minorHAnsi"/>
          <w:sz w:val="18"/>
          <w:szCs w:val="18"/>
        </w:rPr>
        <w:t xml:space="preserve">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9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środków niefinansowych, o których mowa w </w:t>
      </w:r>
      <w:proofErr w:type="spellStart"/>
      <w:r w:rsidRPr="00D84A18">
        <w:rPr>
          <w:rFonts w:asciiTheme="minorHAnsi" w:hAnsiTheme="minorHAnsi"/>
          <w:sz w:val="18"/>
          <w:szCs w:val="18"/>
        </w:rPr>
        <w:t>pkt</w:t>
      </w:r>
      <w:proofErr w:type="spellEnd"/>
      <w:r w:rsidRPr="00D84A18">
        <w:rPr>
          <w:rFonts w:asciiTheme="minorHAnsi" w:hAnsiTheme="minorHAnsi"/>
          <w:sz w:val="18"/>
          <w:szCs w:val="18"/>
        </w:rPr>
        <w:t xml:space="preserve"> 3, w stosunku do otrzymanej kwoty dotacji należy podać z dokładnością do dwóch miejsc po przecinku.</w:t>
      </w:r>
    </w:p>
  </w:footnote>
  <w:footnote w:id="20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1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2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3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4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5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6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7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9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30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69"/>
  </w:hdrShapeDefaults>
  <w:footnotePr>
    <w:footnote w:id="0"/>
    <w:footnote w:id="1"/>
  </w:footnotePr>
  <w:endnotePr>
    <w:numFmt w:val="decimal"/>
    <w:endnote w:id="0"/>
    <w:endnote w:id="1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1F05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6D1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AB2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3D5A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6DCB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40AB92-D443-4CC9-AAA4-75F73A396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1471</Words>
  <Characters>11423</Characters>
  <Application>Microsoft Office Word</Application>
  <DocSecurity>0</DocSecurity>
  <Lines>95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Skwarzyńska</cp:lastModifiedBy>
  <cp:revision>3</cp:revision>
  <cp:lastPrinted>2016-05-31T09:57:00Z</cp:lastPrinted>
  <dcterms:created xsi:type="dcterms:W3CDTF">2016-10-17T10:05:00Z</dcterms:created>
  <dcterms:modified xsi:type="dcterms:W3CDTF">2016-10-18T09:04:00Z</dcterms:modified>
</cp:coreProperties>
</file>